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073254">
              <w:t>03.09.2019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73254">
            <w:pPr>
              <w:tabs>
                <w:tab w:val="left" w:pos="3123"/>
                <w:tab w:val="left" w:pos="3270"/>
              </w:tabs>
              <w:jc w:val="right"/>
            </w:pPr>
            <w:r w:rsidRPr="00360CF1">
              <w:t xml:space="preserve">№ </w:t>
            </w:r>
            <w:r w:rsidR="00073254">
              <w:t>1734</w:t>
            </w:r>
            <w:r w:rsidRPr="00360CF1">
              <w:t xml:space="preserve">          </w:t>
            </w:r>
          </w:p>
        </w:tc>
      </w:tr>
    </w:tbl>
    <w:p w:rsidR="00977853" w:rsidRDefault="00977853" w:rsidP="006F4CD3">
      <w:pPr>
        <w:shd w:val="clear" w:color="auto" w:fill="FFFFFF"/>
        <w:ind w:firstLine="709"/>
        <w:jc w:val="both"/>
      </w:pPr>
    </w:p>
    <w:p w:rsidR="00FF7C5D" w:rsidRDefault="00FF7C5D" w:rsidP="00FF7C5D">
      <w:pPr>
        <w:autoSpaceDE w:val="0"/>
        <w:autoSpaceDN w:val="0"/>
        <w:adjustRightInd w:val="0"/>
        <w:ind w:firstLine="709"/>
        <w:jc w:val="both"/>
      </w:pPr>
    </w:p>
    <w:p w:rsidR="00E6382A" w:rsidRPr="00E6382A" w:rsidRDefault="00E6382A" w:rsidP="00E6382A">
      <w:pPr>
        <w:ind w:right="5243"/>
        <w:jc w:val="both"/>
      </w:pPr>
      <w:r w:rsidRPr="00E6382A">
        <w:t xml:space="preserve">О результатах </w:t>
      </w:r>
      <w:r w:rsidRPr="00E6382A">
        <w:rPr>
          <w:szCs w:val="20"/>
        </w:rPr>
        <w:t>конкурсного отбора кандидатов для включения в резерв управленческих кадров руководителей муниципальных учреждений и предприятий района</w:t>
      </w:r>
    </w:p>
    <w:p w:rsidR="00E6382A" w:rsidRPr="00E6382A" w:rsidRDefault="00E6382A" w:rsidP="00E6382A">
      <w:pPr>
        <w:autoSpaceDE w:val="0"/>
        <w:autoSpaceDN w:val="0"/>
        <w:adjustRightInd w:val="0"/>
      </w:pPr>
    </w:p>
    <w:p w:rsidR="00E6382A" w:rsidRPr="00E6382A" w:rsidRDefault="00E6382A" w:rsidP="00E6382A">
      <w:pPr>
        <w:ind w:right="5214"/>
        <w:rPr>
          <w:szCs w:val="20"/>
        </w:rPr>
      </w:pPr>
    </w:p>
    <w:p w:rsidR="00E6382A" w:rsidRPr="00E6382A" w:rsidRDefault="00E6382A" w:rsidP="00E6382A">
      <w:pPr>
        <w:autoSpaceDE w:val="0"/>
        <w:autoSpaceDN w:val="0"/>
        <w:adjustRightInd w:val="0"/>
        <w:ind w:firstLine="709"/>
        <w:jc w:val="both"/>
      </w:pPr>
      <w:proofErr w:type="gramStart"/>
      <w:r>
        <w:t>В соответствии с постановления</w:t>
      </w:r>
      <w:r w:rsidRPr="00E6382A">
        <w:t>м</w:t>
      </w:r>
      <w:r>
        <w:t>и</w:t>
      </w:r>
      <w:r w:rsidRPr="00E6382A">
        <w:t xml:space="preserve"> администрации района от 26.12.2018 </w:t>
      </w:r>
      <w:r>
        <w:t xml:space="preserve">            </w:t>
      </w:r>
      <w:r w:rsidRPr="00E6382A">
        <w:t xml:space="preserve">№ 3046 «О резерве управленческих кадров руководителей муниципальных учреждений и предприятий </w:t>
      </w:r>
      <w:proofErr w:type="spellStart"/>
      <w:r w:rsidRPr="00E6382A">
        <w:t>Нижневартовского</w:t>
      </w:r>
      <w:proofErr w:type="spellEnd"/>
      <w:r w:rsidRPr="00E6382A">
        <w:t xml:space="preserve"> района», от 29.07.2019 № 1513 </w:t>
      </w:r>
      <w:r w:rsidR="006C01F7">
        <w:t xml:space="preserve">           </w:t>
      </w:r>
      <w:r w:rsidRPr="00E6382A">
        <w:t>«О проведении конкурсного отбора кандидатов для включения в резерв управленческих кадров руководителей муниципальных учреждений</w:t>
      </w:r>
      <w:r>
        <w:t xml:space="preserve">                                 </w:t>
      </w:r>
      <w:r w:rsidRPr="00E6382A">
        <w:t xml:space="preserve"> и предприятий района», протоколом заседания комиссии по формированию резерва управленческих кадров руководителей муниципальных учреждений</w:t>
      </w:r>
      <w:r>
        <w:t xml:space="preserve">                      и предприятий района </w:t>
      </w:r>
      <w:r w:rsidR="006C01F7">
        <w:t>от 29.08.2019 № 16:</w:t>
      </w:r>
      <w:proofErr w:type="gramEnd"/>
    </w:p>
    <w:p w:rsidR="00E6382A" w:rsidRPr="00E6382A" w:rsidRDefault="00E6382A" w:rsidP="00E6382A">
      <w:pPr>
        <w:autoSpaceDE w:val="0"/>
        <w:autoSpaceDN w:val="0"/>
        <w:adjustRightInd w:val="0"/>
        <w:ind w:firstLine="709"/>
        <w:jc w:val="both"/>
      </w:pPr>
    </w:p>
    <w:p w:rsidR="00E6382A" w:rsidRPr="00E6382A" w:rsidRDefault="00E6382A" w:rsidP="00E6382A">
      <w:pPr>
        <w:autoSpaceDE w:val="0"/>
        <w:autoSpaceDN w:val="0"/>
        <w:adjustRightInd w:val="0"/>
        <w:ind w:firstLine="709"/>
        <w:jc w:val="both"/>
      </w:pPr>
      <w:r w:rsidRPr="00E6382A">
        <w:t xml:space="preserve">1. Считать конкурс для включения </w:t>
      </w:r>
      <w:r w:rsidRPr="00E6382A">
        <w:rPr>
          <w:bCs/>
        </w:rPr>
        <w:t xml:space="preserve">в резерв </w:t>
      </w:r>
      <w:r w:rsidRPr="00E6382A">
        <w:t>управленческих кадров для замещения должностей руководителей муниципальных учреждений</w:t>
      </w:r>
      <w:r>
        <w:t xml:space="preserve">                                </w:t>
      </w:r>
      <w:r w:rsidRPr="00E6382A">
        <w:t xml:space="preserve"> и предприятий р</w:t>
      </w:r>
      <w:r>
        <w:t xml:space="preserve">айона состоявшимся по должности </w:t>
      </w:r>
      <w:r>
        <w:rPr>
          <w:rFonts w:cs="Courier New"/>
        </w:rPr>
        <w:t>д</w:t>
      </w:r>
      <w:r w:rsidRPr="00E6382A">
        <w:rPr>
          <w:rFonts w:cs="Courier New"/>
        </w:rPr>
        <w:t>иректор муниципального бюджетного общеобразовательного учреждения «</w:t>
      </w:r>
      <w:proofErr w:type="spellStart"/>
      <w:r w:rsidRPr="00E6382A">
        <w:rPr>
          <w:rFonts w:cs="Courier New"/>
        </w:rPr>
        <w:t>Большетарховская</w:t>
      </w:r>
      <w:proofErr w:type="spellEnd"/>
      <w:r w:rsidRPr="00E6382A">
        <w:rPr>
          <w:rFonts w:cs="Courier New"/>
        </w:rPr>
        <w:t xml:space="preserve"> общеобразовательная средняя школа»</w:t>
      </w:r>
      <w:r>
        <w:t>.</w:t>
      </w:r>
    </w:p>
    <w:p w:rsidR="00E6382A" w:rsidRPr="00E6382A" w:rsidRDefault="00E6382A" w:rsidP="00E6382A">
      <w:pPr>
        <w:tabs>
          <w:tab w:val="left" w:pos="778"/>
          <w:tab w:val="left" w:pos="993"/>
        </w:tabs>
        <w:autoSpaceDE w:val="0"/>
        <w:autoSpaceDN w:val="0"/>
        <w:adjustRightInd w:val="0"/>
        <w:ind w:firstLine="709"/>
        <w:jc w:val="both"/>
      </w:pPr>
    </w:p>
    <w:p w:rsidR="00E6382A" w:rsidRPr="00E6382A" w:rsidRDefault="00E6382A" w:rsidP="00E6382A">
      <w:pPr>
        <w:ind w:firstLine="709"/>
        <w:jc w:val="both"/>
      </w:pPr>
      <w:r w:rsidRPr="00E6382A">
        <w:t xml:space="preserve">2. Включить кандидата в резерв управленческих кадров по результатам проведенного конкурса для замещения </w:t>
      </w:r>
      <w:proofErr w:type="gramStart"/>
      <w:r w:rsidRPr="00E6382A">
        <w:t>должности руководителя муниципального учреждения района</w:t>
      </w:r>
      <w:proofErr w:type="gramEnd"/>
      <w:r w:rsidRPr="00E6382A">
        <w:t xml:space="preserve"> согласно приложению.</w:t>
      </w:r>
    </w:p>
    <w:p w:rsidR="00E6382A" w:rsidRPr="00E6382A" w:rsidRDefault="00E6382A" w:rsidP="00E6382A">
      <w:pPr>
        <w:ind w:firstLine="709"/>
        <w:jc w:val="both"/>
      </w:pPr>
    </w:p>
    <w:p w:rsidR="00E6382A" w:rsidRPr="00E6382A" w:rsidRDefault="00E6382A" w:rsidP="00E6382A">
      <w:pPr>
        <w:tabs>
          <w:tab w:val="left" w:pos="0"/>
        </w:tabs>
        <w:ind w:firstLine="709"/>
        <w:jc w:val="both"/>
      </w:pPr>
      <w:r w:rsidRPr="00E6382A">
        <w:t>3. Отделу муниципальной службы и кадров администрации района              (О.Ю. Нонко) в срок до 13.09.2019 сообщить в письменном виде результаты конкурса участникам.</w:t>
      </w:r>
    </w:p>
    <w:p w:rsidR="00E6382A" w:rsidRDefault="00E6382A" w:rsidP="00E6382A">
      <w:pPr>
        <w:tabs>
          <w:tab w:val="left" w:pos="0"/>
        </w:tabs>
        <w:ind w:firstLine="709"/>
        <w:jc w:val="both"/>
      </w:pPr>
    </w:p>
    <w:p w:rsidR="00E6382A" w:rsidRPr="00E6382A" w:rsidRDefault="00E6382A" w:rsidP="00E6382A">
      <w:pPr>
        <w:tabs>
          <w:tab w:val="left" w:pos="0"/>
        </w:tabs>
        <w:ind w:firstLine="709"/>
        <w:jc w:val="both"/>
      </w:pPr>
    </w:p>
    <w:p w:rsidR="00E6382A" w:rsidRPr="00E6382A" w:rsidRDefault="00E6382A" w:rsidP="00E6382A">
      <w:pPr>
        <w:tabs>
          <w:tab w:val="left" w:pos="0"/>
        </w:tabs>
        <w:ind w:firstLine="709"/>
        <w:jc w:val="both"/>
      </w:pPr>
      <w:r w:rsidRPr="00E6382A">
        <w:lastRenderedPageBreak/>
        <w:t xml:space="preserve">4. </w:t>
      </w:r>
      <w:proofErr w:type="gramStart"/>
      <w:r w:rsidRPr="00E6382A">
        <w:t>Контроль за</w:t>
      </w:r>
      <w:proofErr w:type="gramEnd"/>
      <w:r w:rsidRPr="00E6382A">
        <w:t xml:space="preserve"> выполнением постановления возложить на начальника отдела муниципальной службы и кадров </w:t>
      </w:r>
      <w:r>
        <w:t xml:space="preserve">администрации района </w:t>
      </w:r>
      <w:r w:rsidRPr="00E6382A">
        <w:t>О.Ю. Нонко.</w:t>
      </w:r>
    </w:p>
    <w:p w:rsidR="00E6382A" w:rsidRPr="00E6382A" w:rsidRDefault="00E6382A" w:rsidP="00E6382A">
      <w:pPr>
        <w:autoSpaceDE w:val="0"/>
        <w:autoSpaceDN w:val="0"/>
        <w:adjustRightInd w:val="0"/>
        <w:ind w:firstLine="709"/>
        <w:jc w:val="both"/>
      </w:pPr>
    </w:p>
    <w:p w:rsidR="00E6382A" w:rsidRDefault="00E6382A" w:rsidP="00E6382A">
      <w:pPr>
        <w:autoSpaceDE w:val="0"/>
        <w:autoSpaceDN w:val="0"/>
        <w:adjustRightInd w:val="0"/>
        <w:ind w:firstLine="709"/>
        <w:jc w:val="both"/>
      </w:pPr>
    </w:p>
    <w:p w:rsidR="00E6382A" w:rsidRPr="00E6382A" w:rsidRDefault="00E6382A" w:rsidP="00E6382A">
      <w:pPr>
        <w:autoSpaceDE w:val="0"/>
        <w:autoSpaceDN w:val="0"/>
        <w:adjustRightInd w:val="0"/>
        <w:ind w:firstLine="709"/>
        <w:jc w:val="both"/>
      </w:pPr>
    </w:p>
    <w:p w:rsidR="00E6382A" w:rsidRPr="00E6382A" w:rsidRDefault="00E6382A" w:rsidP="00E6382A">
      <w:pPr>
        <w:autoSpaceDE w:val="0"/>
        <w:autoSpaceDN w:val="0"/>
        <w:adjustRightInd w:val="0"/>
        <w:jc w:val="both"/>
      </w:pPr>
      <w:r w:rsidRPr="00E6382A">
        <w:t>Глава района</w:t>
      </w:r>
      <w:r w:rsidRPr="00E6382A">
        <w:tab/>
      </w:r>
      <w:r w:rsidRPr="00E6382A">
        <w:tab/>
      </w:r>
      <w:r w:rsidRPr="00E6382A">
        <w:tab/>
      </w:r>
      <w:r w:rsidRPr="00E6382A">
        <w:tab/>
      </w:r>
      <w:r w:rsidRPr="00E6382A">
        <w:tab/>
      </w:r>
      <w:r w:rsidRPr="00E6382A">
        <w:tab/>
        <w:t xml:space="preserve">                             Б.А. </w:t>
      </w:r>
      <w:proofErr w:type="spellStart"/>
      <w:r w:rsidRPr="00E6382A">
        <w:t>Саломатин</w:t>
      </w:r>
      <w:proofErr w:type="spellEnd"/>
      <w:r w:rsidRPr="00E6382A">
        <w:t xml:space="preserve">   </w:t>
      </w:r>
    </w:p>
    <w:p w:rsidR="00E6382A" w:rsidRPr="00E6382A" w:rsidRDefault="00E6382A" w:rsidP="00E6382A">
      <w:pPr>
        <w:autoSpaceDE w:val="0"/>
        <w:autoSpaceDN w:val="0"/>
        <w:adjustRightInd w:val="0"/>
        <w:ind w:left="5220"/>
      </w:pPr>
      <w:r w:rsidRPr="00E6382A">
        <w:rPr>
          <w:rFonts w:ascii="Arial" w:hAnsi="Arial" w:cs="Arial"/>
          <w:sz w:val="20"/>
          <w:szCs w:val="20"/>
        </w:rPr>
        <w:br w:type="page"/>
      </w:r>
      <w:r w:rsidRPr="00E6382A">
        <w:lastRenderedPageBreak/>
        <w:t>Приложение к постановлению</w:t>
      </w:r>
    </w:p>
    <w:p w:rsidR="00E6382A" w:rsidRPr="00E6382A" w:rsidRDefault="00E6382A" w:rsidP="00E6382A">
      <w:pPr>
        <w:autoSpaceDE w:val="0"/>
        <w:autoSpaceDN w:val="0"/>
        <w:adjustRightInd w:val="0"/>
        <w:ind w:left="5220"/>
      </w:pPr>
      <w:r w:rsidRPr="00E6382A">
        <w:t>администрации района</w:t>
      </w:r>
    </w:p>
    <w:p w:rsidR="00E6382A" w:rsidRPr="00E6382A" w:rsidRDefault="00E6382A" w:rsidP="00E6382A">
      <w:pPr>
        <w:autoSpaceDE w:val="0"/>
        <w:autoSpaceDN w:val="0"/>
        <w:adjustRightInd w:val="0"/>
        <w:ind w:left="5220"/>
        <w:rPr>
          <w:b/>
        </w:rPr>
      </w:pPr>
      <w:r w:rsidRPr="00E6382A">
        <w:t xml:space="preserve">от </w:t>
      </w:r>
      <w:r w:rsidR="00073254">
        <w:t>03.09.2019</w:t>
      </w:r>
      <w:r w:rsidRPr="00E6382A">
        <w:t xml:space="preserve"> № </w:t>
      </w:r>
      <w:r w:rsidR="00073254">
        <w:t>1734</w:t>
      </w:r>
    </w:p>
    <w:p w:rsidR="00E6382A" w:rsidRPr="00E6382A" w:rsidRDefault="00E6382A" w:rsidP="00E6382A">
      <w:pPr>
        <w:tabs>
          <w:tab w:val="left" w:pos="2835"/>
        </w:tabs>
        <w:autoSpaceDE w:val="0"/>
        <w:autoSpaceDN w:val="0"/>
        <w:adjustRightInd w:val="0"/>
        <w:ind w:left="5220"/>
        <w:jc w:val="center"/>
      </w:pPr>
    </w:p>
    <w:p w:rsidR="00E6382A" w:rsidRPr="00E6382A" w:rsidRDefault="00E6382A" w:rsidP="00E6382A">
      <w:pPr>
        <w:tabs>
          <w:tab w:val="left" w:pos="2835"/>
        </w:tabs>
        <w:autoSpaceDE w:val="0"/>
        <w:autoSpaceDN w:val="0"/>
        <w:adjustRightInd w:val="0"/>
        <w:ind w:left="5220"/>
        <w:jc w:val="center"/>
      </w:pPr>
    </w:p>
    <w:p w:rsidR="00E6382A" w:rsidRPr="00E6382A" w:rsidRDefault="00E6382A" w:rsidP="00E6382A">
      <w:pPr>
        <w:autoSpaceDE w:val="0"/>
        <w:autoSpaceDN w:val="0"/>
        <w:adjustRightInd w:val="0"/>
        <w:jc w:val="center"/>
        <w:rPr>
          <w:b/>
        </w:rPr>
      </w:pPr>
      <w:r w:rsidRPr="00E6382A">
        <w:rPr>
          <w:b/>
        </w:rPr>
        <w:t xml:space="preserve">Резерв управленческих кадров </w:t>
      </w:r>
    </w:p>
    <w:p w:rsidR="00E6382A" w:rsidRPr="00E6382A" w:rsidRDefault="00E6382A" w:rsidP="00E6382A">
      <w:pPr>
        <w:autoSpaceDE w:val="0"/>
        <w:autoSpaceDN w:val="0"/>
        <w:adjustRightInd w:val="0"/>
        <w:jc w:val="center"/>
        <w:rPr>
          <w:b/>
        </w:rPr>
      </w:pPr>
      <w:r w:rsidRPr="00E6382A">
        <w:rPr>
          <w:b/>
        </w:rPr>
        <w:t xml:space="preserve">для замещения должностей руководителей муниципальных  </w:t>
      </w:r>
    </w:p>
    <w:p w:rsidR="00E6382A" w:rsidRPr="00E6382A" w:rsidRDefault="00E6382A" w:rsidP="00E6382A">
      <w:pPr>
        <w:autoSpaceDE w:val="0"/>
        <w:autoSpaceDN w:val="0"/>
        <w:adjustRightInd w:val="0"/>
        <w:jc w:val="center"/>
        <w:rPr>
          <w:b/>
        </w:rPr>
      </w:pPr>
      <w:r w:rsidRPr="00E6382A">
        <w:rPr>
          <w:b/>
        </w:rPr>
        <w:t xml:space="preserve">учреждений и предприятий района </w:t>
      </w:r>
    </w:p>
    <w:p w:rsidR="00E6382A" w:rsidRPr="00E6382A" w:rsidRDefault="00E6382A" w:rsidP="00E6382A">
      <w:pPr>
        <w:autoSpaceDE w:val="0"/>
        <w:autoSpaceDN w:val="0"/>
        <w:adjustRightInd w:val="0"/>
        <w:jc w:val="center"/>
        <w:rPr>
          <w:b/>
        </w:rPr>
      </w:pPr>
      <w:r w:rsidRPr="00E6382A">
        <w:rPr>
          <w:b/>
        </w:rPr>
        <w:t xml:space="preserve">по результатам проведенного конкурса  </w:t>
      </w:r>
    </w:p>
    <w:p w:rsidR="00E6382A" w:rsidRPr="00E6382A" w:rsidRDefault="00E6382A" w:rsidP="00E6382A">
      <w:pPr>
        <w:autoSpaceDE w:val="0"/>
        <w:autoSpaceDN w:val="0"/>
        <w:adjustRightInd w:val="0"/>
        <w:jc w:val="center"/>
      </w:pPr>
    </w:p>
    <w:tbl>
      <w:tblPr>
        <w:tblStyle w:val="ab"/>
        <w:tblW w:w="0" w:type="auto"/>
        <w:tblLayout w:type="fixed"/>
        <w:tblLook w:val="04A0" w:firstRow="1" w:lastRow="0" w:firstColumn="1" w:lastColumn="0" w:noHBand="0" w:noVBand="1"/>
      </w:tblPr>
      <w:tblGrid>
        <w:gridCol w:w="675"/>
        <w:gridCol w:w="5670"/>
        <w:gridCol w:w="3509"/>
      </w:tblGrid>
      <w:tr w:rsidR="00E6382A" w:rsidRPr="00E6382A" w:rsidTr="00E6382A">
        <w:tc>
          <w:tcPr>
            <w:tcW w:w="675" w:type="dxa"/>
            <w:tcBorders>
              <w:top w:val="single" w:sz="4" w:space="0" w:color="auto"/>
              <w:left w:val="single" w:sz="4" w:space="0" w:color="auto"/>
              <w:bottom w:val="single" w:sz="4" w:space="0" w:color="auto"/>
              <w:right w:val="single" w:sz="4" w:space="0" w:color="auto"/>
            </w:tcBorders>
            <w:hideMark/>
          </w:tcPr>
          <w:p w:rsidR="00E6382A" w:rsidRPr="00E6382A" w:rsidRDefault="00E6382A" w:rsidP="00E6382A">
            <w:pPr>
              <w:autoSpaceDE w:val="0"/>
              <w:autoSpaceDN w:val="0"/>
              <w:adjustRightInd w:val="0"/>
              <w:jc w:val="center"/>
              <w:rPr>
                <w:b/>
                <w:sz w:val="24"/>
                <w:szCs w:val="24"/>
              </w:rPr>
            </w:pPr>
            <w:r w:rsidRPr="00E6382A">
              <w:rPr>
                <w:b/>
                <w:sz w:val="24"/>
                <w:szCs w:val="24"/>
              </w:rPr>
              <w:t xml:space="preserve">№ </w:t>
            </w:r>
          </w:p>
          <w:p w:rsidR="00E6382A" w:rsidRPr="00E6382A" w:rsidRDefault="00E6382A" w:rsidP="00E6382A">
            <w:pPr>
              <w:autoSpaceDE w:val="0"/>
              <w:autoSpaceDN w:val="0"/>
              <w:adjustRightInd w:val="0"/>
              <w:jc w:val="center"/>
              <w:rPr>
                <w:b/>
                <w:sz w:val="24"/>
                <w:szCs w:val="24"/>
              </w:rPr>
            </w:pPr>
            <w:proofErr w:type="gramStart"/>
            <w:r w:rsidRPr="00E6382A">
              <w:rPr>
                <w:b/>
                <w:sz w:val="24"/>
                <w:szCs w:val="24"/>
              </w:rPr>
              <w:t>п</w:t>
            </w:r>
            <w:proofErr w:type="gramEnd"/>
            <w:r w:rsidRPr="00E6382A">
              <w:rPr>
                <w:b/>
                <w:sz w:val="24"/>
                <w:szCs w:val="24"/>
              </w:rPr>
              <w:t>/п</w:t>
            </w:r>
          </w:p>
        </w:tc>
        <w:tc>
          <w:tcPr>
            <w:tcW w:w="5670" w:type="dxa"/>
            <w:tcBorders>
              <w:top w:val="single" w:sz="4" w:space="0" w:color="auto"/>
              <w:left w:val="single" w:sz="4" w:space="0" w:color="auto"/>
              <w:bottom w:val="single" w:sz="4" w:space="0" w:color="auto"/>
              <w:right w:val="single" w:sz="4" w:space="0" w:color="auto"/>
            </w:tcBorders>
            <w:hideMark/>
          </w:tcPr>
          <w:p w:rsidR="00E6382A" w:rsidRPr="00E6382A" w:rsidRDefault="00E6382A" w:rsidP="00E6382A">
            <w:pPr>
              <w:autoSpaceDE w:val="0"/>
              <w:autoSpaceDN w:val="0"/>
              <w:adjustRightInd w:val="0"/>
              <w:jc w:val="center"/>
              <w:rPr>
                <w:b/>
                <w:sz w:val="24"/>
                <w:szCs w:val="24"/>
              </w:rPr>
            </w:pPr>
            <w:r w:rsidRPr="00E6382A">
              <w:rPr>
                <w:b/>
                <w:sz w:val="24"/>
                <w:szCs w:val="24"/>
              </w:rPr>
              <w:t xml:space="preserve">ФИО </w:t>
            </w:r>
            <w:r>
              <w:rPr>
                <w:b/>
                <w:sz w:val="24"/>
                <w:szCs w:val="24"/>
              </w:rPr>
              <w:t>участника конкурса, включенного</w:t>
            </w:r>
            <w:r w:rsidRPr="00E6382A">
              <w:rPr>
                <w:b/>
                <w:sz w:val="24"/>
                <w:szCs w:val="24"/>
              </w:rPr>
              <w:t xml:space="preserve"> в резерв управленческих кадров </w:t>
            </w:r>
          </w:p>
        </w:tc>
        <w:tc>
          <w:tcPr>
            <w:tcW w:w="3509" w:type="dxa"/>
            <w:tcBorders>
              <w:top w:val="single" w:sz="4" w:space="0" w:color="auto"/>
              <w:left w:val="single" w:sz="4" w:space="0" w:color="auto"/>
              <w:bottom w:val="single" w:sz="4" w:space="0" w:color="auto"/>
              <w:right w:val="single" w:sz="4" w:space="0" w:color="auto"/>
            </w:tcBorders>
            <w:hideMark/>
          </w:tcPr>
          <w:p w:rsidR="00E6382A" w:rsidRPr="00E6382A" w:rsidRDefault="00E6382A" w:rsidP="00E6382A">
            <w:pPr>
              <w:autoSpaceDE w:val="0"/>
              <w:autoSpaceDN w:val="0"/>
              <w:adjustRightInd w:val="0"/>
              <w:jc w:val="center"/>
              <w:rPr>
                <w:b/>
                <w:sz w:val="24"/>
                <w:szCs w:val="24"/>
              </w:rPr>
            </w:pPr>
            <w:r w:rsidRPr="00E6382A">
              <w:rPr>
                <w:b/>
                <w:sz w:val="24"/>
                <w:szCs w:val="24"/>
              </w:rPr>
              <w:t>Наименование должности</w:t>
            </w:r>
          </w:p>
        </w:tc>
      </w:tr>
      <w:tr w:rsidR="00E6382A" w:rsidRPr="00E6382A" w:rsidTr="00E6382A">
        <w:tc>
          <w:tcPr>
            <w:tcW w:w="675" w:type="dxa"/>
            <w:tcBorders>
              <w:top w:val="single" w:sz="4" w:space="0" w:color="auto"/>
              <w:left w:val="single" w:sz="4" w:space="0" w:color="auto"/>
              <w:bottom w:val="single" w:sz="4" w:space="0" w:color="auto"/>
              <w:right w:val="single" w:sz="4" w:space="0" w:color="auto"/>
            </w:tcBorders>
          </w:tcPr>
          <w:p w:rsidR="00E6382A" w:rsidRPr="00E6382A" w:rsidRDefault="00E6382A" w:rsidP="00E6382A">
            <w:pPr>
              <w:autoSpaceDE w:val="0"/>
              <w:autoSpaceDN w:val="0"/>
              <w:adjustRightInd w:val="0"/>
              <w:jc w:val="center"/>
              <w:rPr>
                <w:sz w:val="24"/>
                <w:szCs w:val="24"/>
              </w:rPr>
            </w:pPr>
            <w:r w:rsidRPr="00E6382A">
              <w:rPr>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E6382A" w:rsidRPr="00E6382A" w:rsidRDefault="00E6382A" w:rsidP="00E6382A">
            <w:pPr>
              <w:jc w:val="both"/>
              <w:rPr>
                <w:sz w:val="24"/>
                <w:szCs w:val="24"/>
              </w:rPr>
            </w:pPr>
            <w:r w:rsidRPr="00E6382A">
              <w:rPr>
                <w:sz w:val="24"/>
                <w:szCs w:val="24"/>
              </w:rPr>
              <w:t xml:space="preserve">Задорожный Александр Евгеньевич </w:t>
            </w:r>
          </w:p>
        </w:tc>
        <w:tc>
          <w:tcPr>
            <w:tcW w:w="3509" w:type="dxa"/>
            <w:tcBorders>
              <w:top w:val="single" w:sz="4" w:space="0" w:color="auto"/>
              <w:left w:val="single" w:sz="4" w:space="0" w:color="auto"/>
              <w:bottom w:val="single" w:sz="4" w:space="0" w:color="auto"/>
              <w:right w:val="single" w:sz="4" w:space="0" w:color="auto"/>
            </w:tcBorders>
            <w:hideMark/>
          </w:tcPr>
          <w:p w:rsidR="00E6382A" w:rsidRPr="00E6382A" w:rsidRDefault="00E6382A" w:rsidP="00E6382A">
            <w:pPr>
              <w:autoSpaceDE w:val="0"/>
              <w:autoSpaceDN w:val="0"/>
              <w:adjustRightInd w:val="0"/>
              <w:jc w:val="both"/>
              <w:rPr>
                <w:sz w:val="24"/>
                <w:szCs w:val="24"/>
              </w:rPr>
            </w:pPr>
            <w:r>
              <w:rPr>
                <w:sz w:val="24"/>
                <w:szCs w:val="24"/>
              </w:rPr>
              <w:t>д</w:t>
            </w:r>
            <w:r w:rsidRPr="00E6382A">
              <w:rPr>
                <w:sz w:val="24"/>
                <w:szCs w:val="24"/>
              </w:rPr>
              <w:t>иректор муниципального бюджетного общеобразовательного учреждения «</w:t>
            </w:r>
            <w:proofErr w:type="spellStart"/>
            <w:r w:rsidRPr="00E6382A">
              <w:rPr>
                <w:sz w:val="24"/>
                <w:szCs w:val="24"/>
              </w:rPr>
              <w:t>Большетарховская</w:t>
            </w:r>
            <w:proofErr w:type="spellEnd"/>
            <w:r w:rsidRPr="00E6382A">
              <w:rPr>
                <w:sz w:val="24"/>
                <w:szCs w:val="24"/>
              </w:rPr>
              <w:t xml:space="preserve"> общеобразовательная средняя школа»</w:t>
            </w:r>
          </w:p>
        </w:tc>
      </w:tr>
    </w:tbl>
    <w:p w:rsidR="00E6382A" w:rsidRPr="00E6382A" w:rsidRDefault="00E6382A" w:rsidP="00E6382A">
      <w:pPr>
        <w:autoSpaceDE w:val="0"/>
        <w:autoSpaceDN w:val="0"/>
        <w:adjustRightInd w:val="0"/>
        <w:jc w:val="center"/>
        <w:rPr>
          <w:b/>
        </w:rPr>
      </w:pPr>
    </w:p>
    <w:p w:rsidR="00E6382A" w:rsidRPr="00E6382A" w:rsidRDefault="00E6382A" w:rsidP="00E6382A">
      <w:pPr>
        <w:autoSpaceDE w:val="0"/>
        <w:autoSpaceDN w:val="0"/>
        <w:adjustRightInd w:val="0"/>
        <w:jc w:val="center"/>
        <w:rPr>
          <w:b/>
        </w:rPr>
      </w:pPr>
    </w:p>
    <w:p w:rsidR="00E6382A" w:rsidRPr="00E6382A" w:rsidRDefault="00E6382A" w:rsidP="00E6382A">
      <w:pPr>
        <w:autoSpaceDE w:val="0"/>
        <w:autoSpaceDN w:val="0"/>
        <w:adjustRightInd w:val="0"/>
        <w:jc w:val="center"/>
        <w:rPr>
          <w:b/>
        </w:rPr>
      </w:pPr>
    </w:p>
    <w:p w:rsidR="00E6382A" w:rsidRPr="00E6382A" w:rsidRDefault="00E6382A" w:rsidP="00E6382A">
      <w:pPr>
        <w:autoSpaceDE w:val="0"/>
        <w:autoSpaceDN w:val="0"/>
        <w:adjustRightInd w:val="0"/>
        <w:jc w:val="center"/>
        <w:rPr>
          <w:b/>
        </w:rPr>
      </w:pPr>
    </w:p>
    <w:p w:rsidR="00E6382A" w:rsidRPr="00E6382A" w:rsidRDefault="00E6382A" w:rsidP="00E6382A">
      <w:pPr>
        <w:autoSpaceDE w:val="0"/>
        <w:autoSpaceDN w:val="0"/>
        <w:adjustRightInd w:val="0"/>
        <w:jc w:val="center"/>
        <w:rPr>
          <w:b/>
        </w:rPr>
      </w:pPr>
    </w:p>
    <w:p w:rsidR="004B71D1" w:rsidRDefault="004B71D1" w:rsidP="00FF7C5D">
      <w:pPr>
        <w:autoSpaceDE w:val="0"/>
        <w:autoSpaceDN w:val="0"/>
        <w:adjustRightInd w:val="0"/>
        <w:ind w:firstLine="709"/>
        <w:jc w:val="both"/>
      </w:pPr>
    </w:p>
    <w:sectPr w:rsidR="004B71D1" w:rsidSect="00E6382A">
      <w:headerReference w:type="default" r:id="rId10"/>
      <w:pgSz w:w="11907" w:h="16840" w:code="9"/>
      <w:pgMar w:top="1134" w:right="567" w:bottom="1134" w:left="1701" w:header="72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9F" w:rsidRDefault="0020179F">
      <w:r>
        <w:separator/>
      </w:r>
    </w:p>
  </w:endnote>
  <w:endnote w:type="continuationSeparator" w:id="0">
    <w:p w:rsidR="0020179F" w:rsidRDefault="0020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9F" w:rsidRDefault="0020179F">
      <w:r>
        <w:separator/>
      </w:r>
    </w:p>
  </w:footnote>
  <w:footnote w:type="continuationSeparator" w:id="0">
    <w:p w:rsidR="0020179F" w:rsidRDefault="00201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12313"/>
      <w:docPartObj>
        <w:docPartGallery w:val="Page Numbers (Top of Page)"/>
        <w:docPartUnique/>
      </w:docPartObj>
    </w:sdtPr>
    <w:sdtEndPr/>
    <w:sdtContent>
      <w:p w:rsidR="00C1577F" w:rsidRDefault="00C1577F">
        <w:pPr>
          <w:pStyle w:val="a4"/>
          <w:jc w:val="center"/>
        </w:pPr>
        <w:r>
          <w:fldChar w:fldCharType="begin"/>
        </w:r>
        <w:r>
          <w:instrText>PAGE   \* MERGEFORMAT</w:instrText>
        </w:r>
        <w:r>
          <w:fldChar w:fldCharType="separate"/>
        </w:r>
        <w:r w:rsidR="007406D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6"/>
  </w:num>
  <w:num w:numId="20">
    <w:abstractNumId w:val="9"/>
  </w:num>
  <w:num w:numId="21">
    <w:abstractNumId w:val="19"/>
  </w:num>
  <w:num w:numId="22">
    <w:abstractNumId w:val="18"/>
  </w:num>
  <w:num w:numId="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254"/>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34"/>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79F"/>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487"/>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1D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0F82"/>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1F7"/>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06D1"/>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0432"/>
    <w:rsid w:val="00C119C9"/>
    <w:rsid w:val="00C12DD6"/>
    <w:rsid w:val="00C1577F"/>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1EAD"/>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70B"/>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82A"/>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025"/>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 w:val="00FF78E8"/>
    <w:rsid w:val="00FF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5434054">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8654742">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CB1A-7D4A-488D-93CF-8C056AC3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Шамова Оксана Васильевна</cp:lastModifiedBy>
  <cp:revision>2</cp:revision>
  <cp:lastPrinted>2019-09-02T11:59:00Z</cp:lastPrinted>
  <dcterms:created xsi:type="dcterms:W3CDTF">2021-04-23T08:56:00Z</dcterms:created>
  <dcterms:modified xsi:type="dcterms:W3CDTF">2021-04-23T08:56:00Z</dcterms:modified>
</cp:coreProperties>
</file>